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B8611C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79D6B27" w14:textId="7AFD0DF4" w:rsidR="00856C35" w:rsidRDefault="002E2131" w:rsidP="00856C35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8882EE" wp14:editId="12A6C5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00" cy="979544"/>
                  <wp:effectExtent l="0" t="0" r="0" b="0"/>
                  <wp:wrapNone/>
                  <wp:docPr id="2" name="Picture 2" descr="A picture containing text, news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ckSolidMSports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743" cy="98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5D247AC0" w14:textId="5D092FCA" w:rsidR="00856C35" w:rsidRDefault="002E2131" w:rsidP="009625E9">
            <w:pPr>
              <w:pStyle w:val="CompanyName"/>
              <w:jc w:val="center"/>
            </w:pPr>
            <w:r>
              <w:t>Rock Solid Motorsports</w:t>
            </w:r>
          </w:p>
        </w:tc>
      </w:tr>
      <w:tr w:rsidR="009625E9" w14:paraId="74CA6790" w14:textId="77777777" w:rsidTr="00602863">
        <w:tc>
          <w:tcPr>
            <w:tcW w:w="4428" w:type="dxa"/>
          </w:tcPr>
          <w:p w14:paraId="741FE987" w14:textId="77777777" w:rsidR="009625E9" w:rsidRDefault="009625E9" w:rsidP="00856C35">
            <w:pPr>
              <w:rPr>
                <w:noProof/>
              </w:rPr>
            </w:pPr>
          </w:p>
        </w:tc>
        <w:tc>
          <w:tcPr>
            <w:tcW w:w="4428" w:type="dxa"/>
          </w:tcPr>
          <w:p w14:paraId="469E56BB" w14:textId="4FAEA22F" w:rsidR="002E2131" w:rsidRPr="002E2131" w:rsidRDefault="002E2131" w:rsidP="009625E9">
            <w:pPr>
              <w:pStyle w:val="CompanyName"/>
              <w:jc w:val="center"/>
              <w:rPr>
                <w:sz w:val="28"/>
                <w:szCs w:val="32"/>
              </w:rPr>
            </w:pPr>
            <w:r w:rsidRPr="002E2131">
              <w:rPr>
                <w:sz w:val="28"/>
                <w:szCs w:val="32"/>
              </w:rPr>
              <w:t>Tom’s 4</w:t>
            </w:r>
            <w:r w:rsidR="002243BD">
              <w:rPr>
                <w:sz w:val="28"/>
                <w:szCs w:val="32"/>
              </w:rPr>
              <w:t>x</w:t>
            </w:r>
            <w:r w:rsidRPr="002E2131">
              <w:rPr>
                <w:sz w:val="28"/>
                <w:szCs w:val="32"/>
              </w:rPr>
              <w:t>4 Superstore</w:t>
            </w:r>
          </w:p>
          <w:p w14:paraId="201652B3" w14:textId="447B3B4A" w:rsidR="009625E9" w:rsidRDefault="009625E9" w:rsidP="009625E9">
            <w:pPr>
              <w:pStyle w:val="CompanyName"/>
              <w:jc w:val="center"/>
              <w:rPr>
                <w:sz w:val="22"/>
              </w:rPr>
            </w:pPr>
            <w:r>
              <w:rPr>
                <w:sz w:val="22"/>
              </w:rPr>
              <w:t>4036 S Access Rd.</w:t>
            </w:r>
          </w:p>
          <w:p w14:paraId="2161FFD3" w14:textId="77777777" w:rsidR="009625E9" w:rsidRDefault="009625E9" w:rsidP="009625E9">
            <w:pPr>
              <w:pStyle w:val="CompanyName"/>
              <w:jc w:val="center"/>
              <w:rPr>
                <w:sz w:val="22"/>
              </w:rPr>
            </w:pPr>
            <w:r>
              <w:rPr>
                <w:sz w:val="22"/>
              </w:rPr>
              <w:t>Chattanooga, TN 37406-1241</w:t>
            </w:r>
          </w:p>
          <w:p w14:paraId="074ECAE5" w14:textId="05C01076" w:rsidR="009625E9" w:rsidRPr="009625E9" w:rsidRDefault="009625E9" w:rsidP="009625E9">
            <w:pPr>
              <w:pStyle w:val="CompanyName"/>
              <w:jc w:val="center"/>
              <w:rPr>
                <w:sz w:val="22"/>
              </w:rPr>
            </w:pPr>
            <w:r>
              <w:rPr>
                <w:sz w:val="22"/>
              </w:rPr>
              <w:t>423-702-5777</w:t>
            </w:r>
          </w:p>
        </w:tc>
      </w:tr>
      <w:tr w:rsidR="009625E9" w14:paraId="3EC05899" w14:textId="77777777" w:rsidTr="00602863">
        <w:tc>
          <w:tcPr>
            <w:tcW w:w="4428" w:type="dxa"/>
          </w:tcPr>
          <w:p w14:paraId="08E1571E" w14:textId="77777777" w:rsidR="009625E9" w:rsidRDefault="009625E9" w:rsidP="00856C35">
            <w:pPr>
              <w:rPr>
                <w:noProof/>
              </w:rPr>
            </w:pPr>
          </w:p>
        </w:tc>
        <w:tc>
          <w:tcPr>
            <w:tcW w:w="4428" w:type="dxa"/>
          </w:tcPr>
          <w:p w14:paraId="47D7D983" w14:textId="77777777" w:rsidR="009625E9" w:rsidRDefault="009625E9" w:rsidP="00856C35">
            <w:pPr>
              <w:pStyle w:val="CompanyName"/>
            </w:pPr>
          </w:p>
        </w:tc>
      </w:tr>
    </w:tbl>
    <w:p w14:paraId="416607EB" w14:textId="3465D194" w:rsidR="00467865" w:rsidRPr="00275BB5" w:rsidRDefault="00856C35" w:rsidP="00856C35">
      <w:pPr>
        <w:pStyle w:val="Heading1"/>
      </w:pPr>
      <w:r>
        <w:t>Employment Application</w:t>
      </w:r>
    </w:p>
    <w:p w14:paraId="024A946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C4207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22CA2B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56C0CA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D2DFA9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7F25CB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7DBA28B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FF7B0A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8974B2D" w14:textId="77777777" w:rsidTr="00FF1313">
        <w:tc>
          <w:tcPr>
            <w:tcW w:w="1081" w:type="dxa"/>
          </w:tcPr>
          <w:p w14:paraId="2C1F4475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691FF6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A00673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C847D6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1CC8D4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F5485A1" w14:textId="77777777" w:rsidR="00856C35" w:rsidRPr="009C220D" w:rsidRDefault="00856C35" w:rsidP="00856C35"/>
        </w:tc>
      </w:tr>
    </w:tbl>
    <w:p w14:paraId="5F2BE77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309DB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25AE20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39EB3D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A65EB8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CA2238F" w14:textId="77777777" w:rsidTr="00FF1313">
        <w:tc>
          <w:tcPr>
            <w:tcW w:w="1081" w:type="dxa"/>
          </w:tcPr>
          <w:p w14:paraId="7C48232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678ED7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83A38C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33AEDE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381601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6C69A2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C14AA1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FCD87E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E44D9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97E4F4F" w14:textId="77777777" w:rsidTr="00FF1313">
        <w:trPr>
          <w:trHeight w:val="288"/>
        </w:trPr>
        <w:tc>
          <w:tcPr>
            <w:tcW w:w="1081" w:type="dxa"/>
          </w:tcPr>
          <w:p w14:paraId="554F273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8A06E4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DB378F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933F65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DB54C2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F2B491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F379F2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3E1887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E3DFDC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B3D712B" w14:textId="77777777" w:rsidR="00841645" w:rsidRPr="009C220D" w:rsidRDefault="00841645" w:rsidP="00440CD8">
            <w:pPr>
              <w:pStyle w:val="FieldText"/>
            </w:pPr>
          </w:p>
        </w:tc>
      </w:tr>
    </w:tbl>
    <w:p w14:paraId="5AA0330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392F21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ED353F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C47EC5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E428A65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9C3EE6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C9EAC1B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E3D5FD9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75DD8D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B22FD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6544EF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B66A05E" w14:textId="77777777" w:rsidR="00DE7FB7" w:rsidRPr="009C220D" w:rsidRDefault="00DE7FB7" w:rsidP="00083002">
            <w:pPr>
              <w:pStyle w:val="FieldText"/>
            </w:pPr>
          </w:p>
        </w:tc>
      </w:tr>
    </w:tbl>
    <w:p w14:paraId="28746DC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051F9D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5A333D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109B2A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C186752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5174A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F4091C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B2542B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5174A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F7DC5B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715F54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06EDCA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5174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813362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4104C7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5174A">
              <w:fldChar w:fldCharType="separate"/>
            </w:r>
            <w:r w:rsidRPr="005114CE">
              <w:fldChar w:fldCharType="end"/>
            </w:r>
          </w:p>
        </w:tc>
      </w:tr>
    </w:tbl>
    <w:p w14:paraId="33EACF6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3B6430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2236687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3321272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9E7E26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5174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FE55E1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D57559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5174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A7AAB5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F0AFDC5" w14:textId="77777777" w:rsidR="009C220D" w:rsidRPr="009C220D" w:rsidRDefault="009C220D" w:rsidP="00617C65">
            <w:pPr>
              <w:pStyle w:val="FieldText"/>
            </w:pPr>
          </w:p>
        </w:tc>
      </w:tr>
    </w:tbl>
    <w:p w14:paraId="223598C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ACD6C6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D32666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18F570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30AB10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5174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C368C0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3A68F4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5174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7D39379" w14:textId="77777777" w:rsidR="009C220D" w:rsidRPr="005114CE" w:rsidRDefault="009C220D" w:rsidP="00682C69"/>
        </w:tc>
      </w:tr>
    </w:tbl>
    <w:p w14:paraId="55C3ED3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4ADBA7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870AD0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5ABA389" w14:textId="77777777" w:rsidR="000F2DF4" w:rsidRPr="009C220D" w:rsidRDefault="000F2DF4" w:rsidP="00617C65">
            <w:pPr>
              <w:pStyle w:val="FieldText"/>
            </w:pPr>
          </w:p>
        </w:tc>
      </w:tr>
    </w:tbl>
    <w:p w14:paraId="27D7AFF7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EDB38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88661D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6631C2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33D3D0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F5BC681" w14:textId="77777777" w:rsidR="000F2DF4" w:rsidRPr="005114CE" w:rsidRDefault="000F2DF4" w:rsidP="00617C65">
            <w:pPr>
              <w:pStyle w:val="FieldText"/>
            </w:pPr>
          </w:p>
        </w:tc>
      </w:tr>
    </w:tbl>
    <w:p w14:paraId="2B07E7C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B009F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95287D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E31395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1708A7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57D510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39B145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F677B4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FF07B4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5174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7B626A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1F51ED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5174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3AE1AD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9479A8A" w14:textId="77777777" w:rsidR="00250014" w:rsidRPr="005114CE" w:rsidRDefault="00250014" w:rsidP="00617C65">
            <w:pPr>
              <w:pStyle w:val="FieldText"/>
            </w:pPr>
          </w:p>
        </w:tc>
      </w:tr>
    </w:tbl>
    <w:p w14:paraId="71F1568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FDC721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291D794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00834E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5E1C66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18614E6" w14:textId="77777777" w:rsidR="000F2DF4" w:rsidRPr="005114CE" w:rsidRDefault="000F2DF4" w:rsidP="00617C65">
            <w:pPr>
              <w:pStyle w:val="FieldText"/>
            </w:pPr>
          </w:p>
        </w:tc>
      </w:tr>
    </w:tbl>
    <w:p w14:paraId="2712324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EFB645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01F97A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70A7F1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8B9AA5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5C964F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A330D8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39ADDE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7404D1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5174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8DA91E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41CDC6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5174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2405B2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9F67535" w14:textId="77777777" w:rsidR="00250014" w:rsidRPr="005114CE" w:rsidRDefault="00250014" w:rsidP="00617C65">
            <w:pPr>
              <w:pStyle w:val="FieldText"/>
            </w:pPr>
          </w:p>
        </w:tc>
      </w:tr>
    </w:tbl>
    <w:p w14:paraId="0D46737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82F3C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2C980A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759D61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C7641FC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FCE4B65" w14:textId="77777777" w:rsidR="002A2510" w:rsidRPr="005114CE" w:rsidRDefault="002A2510" w:rsidP="00617C65">
            <w:pPr>
              <w:pStyle w:val="FieldText"/>
            </w:pPr>
          </w:p>
        </w:tc>
      </w:tr>
    </w:tbl>
    <w:p w14:paraId="172E208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EBB5BD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FA2A95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E4767B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461B92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40914D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B723A4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8318C8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FE90AC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5174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A50730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B59A67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5174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954E62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90EFAE1" w14:textId="77777777" w:rsidR="00250014" w:rsidRPr="005114CE" w:rsidRDefault="00250014" w:rsidP="00617C65">
            <w:pPr>
              <w:pStyle w:val="FieldText"/>
            </w:pPr>
          </w:p>
        </w:tc>
      </w:tr>
    </w:tbl>
    <w:p w14:paraId="44BFE3C2" w14:textId="77777777" w:rsidR="00330050" w:rsidRDefault="00330050" w:rsidP="00330050">
      <w:pPr>
        <w:pStyle w:val="Heading2"/>
      </w:pPr>
      <w:r>
        <w:t>References</w:t>
      </w:r>
    </w:p>
    <w:p w14:paraId="10916558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DBE515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4E9889B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E2A7F8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F6AE9A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392B1DE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6220D88" w14:textId="77777777" w:rsidTr="00BD103E">
        <w:trPr>
          <w:trHeight w:val="360"/>
        </w:trPr>
        <w:tc>
          <w:tcPr>
            <w:tcW w:w="1072" w:type="dxa"/>
          </w:tcPr>
          <w:p w14:paraId="79433937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2F6DF2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3DCA64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2E3BEF7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36A0E2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36DE15E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6B872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D2C98E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F245B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C6BB7A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AD7AE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50EB7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666EF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BB52FD" w14:textId="77777777" w:rsidR="00D55AFA" w:rsidRDefault="00D55AFA" w:rsidP="00330050"/>
        </w:tc>
      </w:tr>
      <w:tr w:rsidR="000F2DF4" w:rsidRPr="005114CE" w14:paraId="1614F73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B70A848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BF4913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074F57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FA3020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7B8FA23" w14:textId="77777777" w:rsidTr="00BD103E">
        <w:trPr>
          <w:trHeight w:val="360"/>
        </w:trPr>
        <w:tc>
          <w:tcPr>
            <w:tcW w:w="1072" w:type="dxa"/>
          </w:tcPr>
          <w:p w14:paraId="3D5C07A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E9E62A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D3A8B4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FD5BD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622A2E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E60B8A6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F98B16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FDA112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D2195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182F72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CF52C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A7693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7D5E4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964286" w14:textId="77777777" w:rsidR="00D55AFA" w:rsidRDefault="00D55AFA" w:rsidP="00330050"/>
        </w:tc>
      </w:tr>
      <w:tr w:rsidR="000D2539" w:rsidRPr="005114CE" w14:paraId="7B99DAE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84F8EC5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F24F6F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823C5BD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65B33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60CDC28" w14:textId="77777777" w:rsidTr="00BD103E">
        <w:trPr>
          <w:trHeight w:val="360"/>
        </w:trPr>
        <w:tc>
          <w:tcPr>
            <w:tcW w:w="1072" w:type="dxa"/>
          </w:tcPr>
          <w:p w14:paraId="586F2B6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BE1E34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3D88C6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8F506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70DB30B" w14:textId="77777777" w:rsidTr="00BD103E">
        <w:trPr>
          <w:trHeight w:val="360"/>
        </w:trPr>
        <w:tc>
          <w:tcPr>
            <w:tcW w:w="1072" w:type="dxa"/>
          </w:tcPr>
          <w:p w14:paraId="1666C8B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02EFAB0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553DC2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307538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39A94B3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BCA4AD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C47597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840EEA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E11034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DB820A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8CDE41D" w14:textId="77777777" w:rsidTr="00BD103E">
        <w:trPr>
          <w:trHeight w:val="360"/>
        </w:trPr>
        <w:tc>
          <w:tcPr>
            <w:tcW w:w="1072" w:type="dxa"/>
          </w:tcPr>
          <w:p w14:paraId="2AA4EFC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4901D9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7CC9B7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764F51" w14:textId="77777777" w:rsidR="000D2539" w:rsidRPr="009C220D" w:rsidRDefault="000D2539" w:rsidP="0014663E">
            <w:pPr>
              <w:pStyle w:val="FieldText"/>
            </w:pPr>
          </w:p>
        </w:tc>
      </w:tr>
    </w:tbl>
    <w:p w14:paraId="0DB518F6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647471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8B428C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484E30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90577C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1D1D68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1FD7D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A7B13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77F977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A561AB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4E2CD6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BEFD1F2" w14:textId="77777777" w:rsidR="000D2539" w:rsidRPr="009C220D" w:rsidRDefault="000D2539" w:rsidP="0014663E">
            <w:pPr>
              <w:pStyle w:val="FieldText"/>
            </w:pPr>
          </w:p>
        </w:tc>
      </w:tr>
    </w:tbl>
    <w:p w14:paraId="744BA43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96B18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4E8962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9D3F4B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35FAE9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BA248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8186665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B1D2D98" w14:textId="77777777" w:rsidR="000D2539" w:rsidRPr="009C220D" w:rsidRDefault="000D2539" w:rsidP="0014663E">
            <w:pPr>
              <w:pStyle w:val="FieldText"/>
            </w:pPr>
          </w:p>
        </w:tc>
      </w:tr>
    </w:tbl>
    <w:p w14:paraId="6C9CAE5B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9FA304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1D9B90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89CA8B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D009C5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5174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B7B849C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C9B32E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5174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8FDC1A2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26E95D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E1AF820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BAD9F7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ECC83A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6E2B60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0F018E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765A40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713599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21FB3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AFFFAB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5F8A206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83B33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E6C91E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627117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3D57F9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08D4FC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2D53DC7" w14:textId="77777777" w:rsidTr="00BD103E">
        <w:trPr>
          <w:trHeight w:val="360"/>
        </w:trPr>
        <w:tc>
          <w:tcPr>
            <w:tcW w:w="1072" w:type="dxa"/>
          </w:tcPr>
          <w:p w14:paraId="3243FDB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56A120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143672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D7E768" w14:textId="77777777" w:rsidR="00BC07E3" w:rsidRPr="009C220D" w:rsidRDefault="00BC07E3" w:rsidP="00BC07E3">
            <w:pPr>
              <w:pStyle w:val="FieldText"/>
            </w:pPr>
          </w:p>
        </w:tc>
      </w:tr>
    </w:tbl>
    <w:p w14:paraId="69AFB4B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F08A9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4B512F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1A518D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5B605A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302ED6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25B17C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BAD364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A65D23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A7360F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F3D83B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5F38648" w14:textId="77777777" w:rsidR="00BC07E3" w:rsidRPr="009C220D" w:rsidRDefault="00BC07E3" w:rsidP="00BC07E3">
            <w:pPr>
              <w:pStyle w:val="FieldText"/>
            </w:pPr>
          </w:p>
        </w:tc>
      </w:tr>
    </w:tbl>
    <w:p w14:paraId="575C5B8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2511C2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D2FCB1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D8F200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6CC6AE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2D3EB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1CC9C0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18A50F9" w14:textId="77777777" w:rsidR="00BC07E3" w:rsidRPr="009C220D" w:rsidRDefault="00BC07E3" w:rsidP="00BC07E3">
            <w:pPr>
              <w:pStyle w:val="FieldText"/>
            </w:pPr>
          </w:p>
        </w:tc>
      </w:tr>
    </w:tbl>
    <w:p w14:paraId="7CB2BB4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C1EC72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FC7268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61CE49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D79C0C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5174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2E5894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AD053B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5174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528750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E8BA52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3CA86FF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BA9B31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84833A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4F24D4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3C40DE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4C0636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972A2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39AAA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55C71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3555DF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A2460C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D035FF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58480C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74C750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B31A21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D4229DF" w14:textId="77777777" w:rsidTr="00BD103E">
        <w:trPr>
          <w:trHeight w:val="360"/>
        </w:trPr>
        <w:tc>
          <w:tcPr>
            <w:tcW w:w="1072" w:type="dxa"/>
          </w:tcPr>
          <w:p w14:paraId="50A1F8B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0CEEAA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D0C092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C77E39" w14:textId="77777777" w:rsidR="00BC07E3" w:rsidRPr="009C220D" w:rsidRDefault="00BC07E3" w:rsidP="00BC07E3">
            <w:pPr>
              <w:pStyle w:val="FieldText"/>
            </w:pPr>
          </w:p>
        </w:tc>
      </w:tr>
    </w:tbl>
    <w:p w14:paraId="2E4D2FB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BF5924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22B97C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D6A9E8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E4FCCA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66BCE7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0DC2E8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9F1CA9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6FA0AC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935B49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17B813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A1881BB" w14:textId="77777777" w:rsidR="00BC07E3" w:rsidRPr="009C220D" w:rsidRDefault="00BC07E3" w:rsidP="00BC07E3">
            <w:pPr>
              <w:pStyle w:val="FieldText"/>
            </w:pPr>
          </w:p>
        </w:tc>
      </w:tr>
    </w:tbl>
    <w:p w14:paraId="7C5E77B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B65B51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F22DC4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768755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D6B632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BC6A38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E7B86B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3ED2307" w14:textId="77777777" w:rsidR="00BC07E3" w:rsidRPr="009C220D" w:rsidRDefault="00BC07E3" w:rsidP="00BC07E3">
            <w:pPr>
              <w:pStyle w:val="FieldText"/>
            </w:pPr>
          </w:p>
        </w:tc>
      </w:tr>
    </w:tbl>
    <w:p w14:paraId="27DFE16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D7B172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2D72E4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416DE9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C66125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5174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2D9372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22637A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5174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F30C82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634C3D5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341E07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1499BD7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FEC82A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F5D7B7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056578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B69957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C97B685" w14:textId="77777777" w:rsidR="000D2539" w:rsidRPr="009C220D" w:rsidRDefault="000D2539" w:rsidP="00902964">
            <w:pPr>
              <w:pStyle w:val="FieldText"/>
            </w:pPr>
          </w:p>
        </w:tc>
      </w:tr>
    </w:tbl>
    <w:p w14:paraId="414CE80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E23A52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E6E5ABD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A9BEAB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3A88311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5D02B8E" w14:textId="77777777" w:rsidR="000D2539" w:rsidRPr="009C220D" w:rsidRDefault="000D2539" w:rsidP="00902964">
            <w:pPr>
              <w:pStyle w:val="FieldText"/>
            </w:pPr>
          </w:p>
        </w:tc>
      </w:tr>
    </w:tbl>
    <w:p w14:paraId="6883965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9EADC2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B2B8B68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08FDBA9" w14:textId="77777777" w:rsidR="000D2539" w:rsidRPr="009C220D" w:rsidRDefault="000D2539" w:rsidP="00902964">
            <w:pPr>
              <w:pStyle w:val="FieldText"/>
            </w:pPr>
          </w:p>
        </w:tc>
      </w:tr>
    </w:tbl>
    <w:p w14:paraId="220CA474" w14:textId="77777777" w:rsidR="00871876" w:rsidRDefault="00871876" w:rsidP="00871876">
      <w:pPr>
        <w:pStyle w:val="Heading2"/>
      </w:pPr>
      <w:r w:rsidRPr="009C220D">
        <w:t>Disclaimer and Signature</w:t>
      </w:r>
    </w:p>
    <w:p w14:paraId="5A0DB94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B89A90A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3FFD8F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B26D31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B7C761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0CA2EC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772A3B9" w14:textId="77777777" w:rsidR="000D2539" w:rsidRPr="005114CE" w:rsidRDefault="000D2539" w:rsidP="00682C69">
            <w:pPr>
              <w:pStyle w:val="FieldText"/>
            </w:pPr>
          </w:p>
        </w:tc>
      </w:tr>
    </w:tbl>
    <w:p w14:paraId="5933064B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0F3EA" w14:textId="77777777" w:rsidR="00D5174A" w:rsidRDefault="00D5174A" w:rsidP="00176E67">
      <w:r>
        <w:separator/>
      </w:r>
    </w:p>
  </w:endnote>
  <w:endnote w:type="continuationSeparator" w:id="0">
    <w:p w14:paraId="67C99BCC" w14:textId="77777777" w:rsidR="00D5174A" w:rsidRDefault="00D5174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58CD15F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0368D" w14:textId="77777777" w:rsidR="00D5174A" w:rsidRDefault="00D5174A" w:rsidP="00176E67">
      <w:r>
        <w:separator/>
      </w:r>
    </w:p>
  </w:footnote>
  <w:footnote w:type="continuationSeparator" w:id="0">
    <w:p w14:paraId="5387371B" w14:textId="77777777" w:rsidR="00D5174A" w:rsidRDefault="00D5174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4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243BD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2131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25E9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7B59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174A"/>
    <w:rsid w:val="00D55AFA"/>
    <w:rsid w:val="00D6155E"/>
    <w:rsid w:val="00D7284F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2A8A13"/>
  <w15:docId w15:val="{31DEB222-C9E8-45E0-B6F5-1B22DF77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241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Julie</dc:creator>
  <cp:lastModifiedBy>Rachael Logan Gulledge</cp:lastModifiedBy>
  <cp:revision>3</cp:revision>
  <cp:lastPrinted>2019-07-26T18:07:00Z</cp:lastPrinted>
  <dcterms:created xsi:type="dcterms:W3CDTF">2019-04-03T18:56:00Z</dcterms:created>
  <dcterms:modified xsi:type="dcterms:W3CDTF">2020-09-22T19:45:00Z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